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Ind w:w="108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82"/>
      </w:tblGrid>
      <w:tr w:rsidR="0086372C" w:rsidTr="0086372C">
        <w:tc>
          <w:tcPr>
            <w:tcW w:w="4788" w:type="dxa"/>
          </w:tcPr>
          <w:p w:rsidR="00A01B1C" w:rsidRPr="0086372C" w:rsidRDefault="008E085D" w:rsidP="00A01B1C">
            <w:pPr>
              <w:pStyle w:val="Heading1"/>
              <w:outlineLvl w:val="0"/>
              <w:rPr>
                <w:color w:val="auto"/>
              </w:rPr>
            </w:pPr>
            <w:r w:rsidRPr="0086372C">
              <w:rPr>
                <w:color w:val="auto"/>
              </w:rPr>
              <w:t>TJ’s VETTS             Student</w:t>
            </w:r>
            <w:r w:rsidR="00A01B1C" w:rsidRPr="0086372C">
              <w:rPr>
                <w:color w:val="auto"/>
              </w:rPr>
              <w:t xml:space="preserve"> Application</w:t>
            </w:r>
            <w:r w:rsidR="00280D0B">
              <w:rPr>
                <w:color w:val="auto"/>
              </w:rPr>
              <w:t xml:space="preserve">        </w:t>
            </w:r>
            <w:r w:rsidR="00280D0B" w:rsidRPr="00280D0B">
              <w:rPr>
                <w:color w:val="auto"/>
                <w:sz w:val="20"/>
                <w:szCs w:val="20"/>
              </w:rPr>
              <w:t>email all applications back to timcraig@tcmotorsportsco.com</w:t>
            </w:r>
          </w:p>
        </w:tc>
        <w:tc>
          <w:tcPr>
            <w:tcW w:w="4788" w:type="dxa"/>
          </w:tcPr>
          <w:p w:rsidR="00A01B1C" w:rsidRDefault="008E085D" w:rsidP="0097298E">
            <w:pPr>
              <w:pStyle w:val="Logo"/>
            </w:pPr>
            <w:r>
              <w:rPr>
                <w:noProof/>
                <w:color w:val="1D2129"/>
              </w:rPr>
              <w:drawing>
                <wp:inline distT="0" distB="0" distL="0" distR="0" wp14:anchorId="086033BA" wp14:editId="5C98CCEF">
                  <wp:extent cx="1962150" cy="1085850"/>
                  <wp:effectExtent l="0" t="0" r="0" b="0"/>
                  <wp:docPr id="1" name="Picture 1" descr="Image may contain: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may contain: tex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89" t="21951" r="-1" b="22440"/>
                          <a:stretch/>
                        </pic:blipFill>
                        <pic:spPr bwMode="auto">
                          <a:xfrm>
                            <a:off x="0" y="0"/>
                            <a:ext cx="19621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133" w:rsidRPr="0036244F" w:rsidRDefault="00855A6B" w:rsidP="00855A6B">
      <w:pPr>
        <w:pStyle w:val="Heading2"/>
      </w:pPr>
      <w:r w:rsidRPr="0086372C"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78"/>
        <w:gridCol w:w="668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Default="0018760B">
            <w:r>
              <w:t xml:space="preserve"> </w:t>
            </w:r>
            <w:bookmarkStart w:id="0" w:name="_GoBack"/>
            <w:bookmarkEnd w:id="0"/>
          </w:p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E085D" w:rsidP="00A01B1C">
            <w:r>
              <w:t>Cell</w:t>
            </w:r>
            <w:r w:rsidR="008D0133">
              <w:t xml:space="preserve"> </w:t>
            </w:r>
            <w:r w:rsidR="008D0133" w:rsidRPr="00112AFE">
              <w:t>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</w:tbl>
    <w:p w:rsidR="00855A6B" w:rsidRDefault="00855A6B" w:rsidP="00855A6B">
      <w:pPr>
        <w:pStyle w:val="Heading2"/>
      </w:pPr>
      <w:r>
        <w:t>Availability</w:t>
      </w:r>
    </w:p>
    <w:p w:rsidR="0097298E" w:rsidRPr="0097298E" w:rsidRDefault="0097298E" w:rsidP="0097298E">
      <w:pPr>
        <w:pStyle w:val="Heading3"/>
      </w:pPr>
      <w:r w:rsidRPr="00855A6B">
        <w:t>During wh</w:t>
      </w:r>
      <w:r w:rsidR="008E085D">
        <w:t>ich hours are you available</w:t>
      </w:r>
      <w:r w:rsidRPr="00855A6B">
        <w:t>?</w:t>
      </w:r>
      <w:r w:rsidR="008E085D">
        <w:t xml:space="preserve"> Check all that apply.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6"/>
        <w:gridCol w:w="6675"/>
      </w:tblGrid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Weekday</w:t>
            </w:r>
            <w:r w:rsidR="008D0133">
              <w:t xml:space="preserve"> mornings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 xml:space="preserve">Weekend </w:t>
            </w:r>
            <w:r w:rsidR="008D0133">
              <w:t>mornings</w:t>
            </w:r>
          </w:p>
        </w:tc>
      </w:tr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 xml:space="preserve">Weekday </w:t>
            </w:r>
            <w:r w:rsidR="008D0133">
              <w:t>afternoons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1C200E" w:rsidP="00A01B1C">
            <w:r w:rsidRPr="00866592">
              <w:fldChar w:fldCharType="begin"/>
            </w:r>
            <w:r w:rsidR="008D0133" w:rsidRPr="00866592">
              <w:instrText xml:space="preserve"> MACROBUTTON  DoFieldClick ___ </w:instrText>
            </w:r>
            <w:r w:rsidRPr="00866592">
              <w:fldChar w:fldCharType="end"/>
            </w:r>
            <w:r w:rsidR="008D0133" w:rsidRPr="00866592">
              <w:t>Weekend afternoons</w:t>
            </w:r>
          </w:p>
        </w:tc>
      </w:tr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Weekday evenings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Weekend evenings</w:t>
            </w:r>
          </w:p>
        </w:tc>
      </w:tr>
    </w:tbl>
    <w:p w:rsidR="008D0133" w:rsidRDefault="00855A6B" w:rsidP="00855A6B">
      <w:pPr>
        <w:pStyle w:val="Heading2"/>
      </w:pPr>
      <w:r>
        <w:t>Interests</w:t>
      </w:r>
    </w:p>
    <w:p w:rsidR="0097298E" w:rsidRPr="0097298E" w:rsidRDefault="0097298E" w:rsidP="0097298E">
      <w:pPr>
        <w:pStyle w:val="Heading3"/>
      </w:pPr>
      <w:r>
        <w:t>Tell us in wh</w:t>
      </w:r>
      <w:r w:rsidR="008E085D">
        <w:t xml:space="preserve">ich areas you are interested in. </w:t>
      </w:r>
      <w:r w:rsidR="008E085D">
        <w:t>Check all that apply.</w:t>
      </w:r>
    </w:p>
    <w:tbl>
      <w:tblPr>
        <w:tblStyle w:val="TableGrid"/>
        <w:tblW w:w="4551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519"/>
      </w:tblGrid>
      <w:tr w:rsidR="008D0133" w:rsidTr="0086372C">
        <w:trPr>
          <w:trHeight w:val="126"/>
        </w:trPr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8E085D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E085D">
              <w:t>General Mechanics</w:t>
            </w:r>
          </w:p>
        </w:tc>
      </w:tr>
      <w:tr w:rsidR="008D0133" w:rsidTr="0086372C">
        <w:trPr>
          <w:trHeight w:val="126"/>
        </w:trPr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8E085D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E085D">
              <w:t>Race prep</w:t>
            </w:r>
          </w:p>
        </w:tc>
      </w:tr>
      <w:tr w:rsidR="008D0133" w:rsidTr="0086372C">
        <w:trPr>
          <w:trHeight w:val="121"/>
        </w:trPr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E085D">
              <w:t>Fabrication</w:t>
            </w:r>
          </w:p>
        </w:tc>
      </w:tr>
      <w:tr w:rsidR="008D0133" w:rsidTr="0086372C">
        <w:trPr>
          <w:trHeight w:val="126"/>
        </w:trPr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E085D">
              <w:t>Engine Rebuild</w:t>
            </w:r>
          </w:p>
        </w:tc>
      </w:tr>
      <w:tr w:rsidR="008D0133" w:rsidTr="0086372C">
        <w:trPr>
          <w:trHeight w:val="315"/>
        </w:trPr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1C200E" w:rsidP="008E085D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E085D">
              <w:t>Custom builds</w:t>
            </w:r>
          </w:p>
          <w:p w:rsidR="008E085D" w:rsidRPr="00112AFE" w:rsidRDefault="008E085D" w:rsidP="008E085D"/>
        </w:tc>
      </w:tr>
    </w:tbl>
    <w:p w:rsidR="008D0133" w:rsidRDefault="008E085D">
      <w:pPr>
        <w:pStyle w:val="Heading2"/>
      </w:pPr>
      <w:r>
        <w:t>Why?</w:t>
      </w:r>
    </w:p>
    <w:p w:rsidR="00855A6B" w:rsidRPr="00855A6B" w:rsidRDefault="00855A6B" w:rsidP="00855A6B">
      <w:pPr>
        <w:pStyle w:val="Heading3"/>
      </w:pPr>
      <w:r w:rsidRPr="00CB121E">
        <w:t xml:space="preserve">Summarize </w:t>
      </w:r>
      <w:r w:rsidR="008E085D">
        <w:t>why</w:t>
      </w:r>
      <w:r w:rsidRPr="00CB121E">
        <w:t xml:space="preserve"> </w:t>
      </w:r>
      <w:r>
        <w:t xml:space="preserve">you </w:t>
      </w:r>
      <w:r w:rsidR="008E085D">
        <w:t>would like to be a part of the TJ’s VETTS program.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8D0133" w:rsidRDefault="00855A6B">
      <w:pPr>
        <w:pStyle w:val="Heading2"/>
      </w:pPr>
      <w:r>
        <w:lastRenderedPageBreak/>
        <w:t>Previous Experience</w:t>
      </w:r>
    </w:p>
    <w:p w:rsidR="00855A6B" w:rsidRPr="00855A6B" w:rsidRDefault="00855A6B" w:rsidP="00855A6B">
      <w:pPr>
        <w:pStyle w:val="Heading3"/>
      </w:pPr>
      <w:r w:rsidRPr="00CB121E">
        <w:t xml:space="preserve">Summarize </w:t>
      </w:r>
      <w:r w:rsidR="0086372C">
        <w:t>any</w:t>
      </w:r>
      <w:r>
        <w:t xml:space="preserve"> previous experience.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8D0133" w:rsidRDefault="00855A6B">
      <w:pPr>
        <w:pStyle w:val="Heading2"/>
      </w:pPr>
      <w:r>
        <w:t>Person to Notify in Case of Emergency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6"/>
        <w:gridCol w:w="6674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8D0133" w:rsidRDefault="00855A6B">
      <w:pPr>
        <w:pStyle w:val="Heading2"/>
      </w:pPr>
      <w:r>
        <w:t>Agreement and Signature</w:t>
      </w:r>
    </w:p>
    <w:p w:rsidR="00855A6B" w:rsidRDefault="00855A6B" w:rsidP="00855A6B">
      <w:pPr>
        <w:pStyle w:val="Heading3"/>
      </w:pPr>
      <w:r>
        <w:t>By submitting this application, I affirm that the facts set forth in it are true and complete. I understand that if I am accepted, any false statements, omissions, or other misrepresentations made by me on this application may result in my immediate dismissal.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9"/>
        <w:gridCol w:w="6671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8D0133" w:rsidRDefault="00855A6B">
      <w:pPr>
        <w:pStyle w:val="Heading2"/>
      </w:pPr>
      <w:r>
        <w:t>Our Policy</w:t>
      </w:r>
    </w:p>
    <w:p w:rsidR="00855A6B" w:rsidRDefault="00855A6B" w:rsidP="00855A6B">
      <w:pPr>
        <w:pStyle w:val="Heading3"/>
      </w:pPr>
      <w:r>
        <w:t>It is the policy of this organization to provide equal opportunities without regard to race, color, religion, national origin, gender, sexual preference, age, or disability.</w:t>
      </w:r>
    </w:p>
    <w:p w:rsidR="00855A6B" w:rsidRPr="00855A6B" w:rsidRDefault="00855A6B" w:rsidP="00855A6B">
      <w:pPr>
        <w:pStyle w:val="Heading3"/>
      </w:pPr>
      <w:r>
        <w:t xml:space="preserve">Thank you for completing this application form and for your interest in </w:t>
      </w:r>
      <w:r w:rsidR="0086372C">
        <w:t>learning</w:t>
      </w:r>
      <w:r>
        <w:t xml:space="preserve"> with us.</w:t>
      </w:r>
    </w:p>
    <w:sectPr w:rsidR="00855A6B" w:rsidRPr="00855A6B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5D"/>
    <w:rsid w:val="0018760B"/>
    <w:rsid w:val="001C200E"/>
    <w:rsid w:val="00280D0B"/>
    <w:rsid w:val="004A0A03"/>
    <w:rsid w:val="00855A6B"/>
    <w:rsid w:val="0086372C"/>
    <w:rsid w:val="008D0133"/>
    <w:rsid w:val="008E085D"/>
    <w:rsid w:val="0097298E"/>
    <w:rsid w:val="00993B1C"/>
    <w:rsid w:val="00A0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AB46D02-B94F-4540-8EBB-D158AE9D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66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Melissa Craig</dc:creator>
  <cp:keywords/>
  <cp:lastModifiedBy>Melissa Craig</cp:lastModifiedBy>
  <cp:revision>2</cp:revision>
  <cp:lastPrinted>2003-07-23T17:40:00Z</cp:lastPrinted>
  <dcterms:created xsi:type="dcterms:W3CDTF">2018-01-07T01:41:00Z</dcterms:created>
  <dcterms:modified xsi:type="dcterms:W3CDTF">2018-01-07T02:54:00Z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